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  <w:r w:rsidRPr="00856C35">
              <w:rPr>
                <w:noProof/>
              </w:rPr>
              <w:drawing>
                <wp:inline distT="0" distB="0" distL="0" distR="0">
                  <wp:extent cx="885825" cy="427008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2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B44839" w:rsidP="00856C35">
            <w:pPr>
              <w:pStyle w:val="CompanyName"/>
            </w:pPr>
            <w:r>
              <w:t>Optimal Security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E35F3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35F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7A" w:rsidRDefault="007B1D7A" w:rsidP="00176E67">
      <w:r>
        <w:separator/>
      </w:r>
    </w:p>
  </w:endnote>
  <w:endnote w:type="continuationSeparator" w:id="0">
    <w:p w:rsidR="007B1D7A" w:rsidRDefault="007B1D7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03E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5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7A" w:rsidRDefault="007B1D7A" w:rsidP="00176E67">
      <w:r>
        <w:separator/>
      </w:r>
    </w:p>
  </w:footnote>
  <w:footnote w:type="continuationSeparator" w:id="0">
    <w:p w:rsidR="007B1D7A" w:rsidRDefault="007B1D7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0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0E3D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A439D"/>
    <w:rsid w:val="003B2326"/>
    <w:rsid w:val="003E35F3"/>
    <w:rsid w:val="00400251"/>
    <w:rsid w:val="00403E0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1D7A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4839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62BF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C0ED4A-0E3E-4773-BC00-F2798ADF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Laurel Yan</dc:creator>
  <cp:keywords/>
  <cp:lastModifiedBy>Hailey Hawkes</cp:lastModifiedBy>
  <cp:revision>2</cp:revision>
  <cp:lastPrinted>2002-05-23T18:14:00Z</cp:lastPrinted>
  <dcterms:created xsi:type="dcterms:W3CDTF">2017-08-28T18:37:00Z</dcterms:created>
  <dcterms:modified xsi:type="dcterms:W3CDTF">2017-08-28T18:37:00Z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