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9B71BD" w:rsidP="00856C35">
            <w:r>
              <w:rPr>
                <w:noProof/>
              </w:rPr>
              <w:drawing>
                <wp:inline distT="0" distB="0" distL="0" distR="0">
                  <wp:extent cx="952500" cy="4855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allLogoB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844" cy="515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428" w:type="dxa"/>
          </w:tcPr>
          <w:p w:rsidR="00856C35" w:rsidRDefault="00724784" w:rsidP="00856C35">
            <w:pPr>
              <w:pStyle w:val="CompanyName"/>
            </w:pPr>
            <w:r>
              <w:t>Kind Companion Care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724784" w:rsidRDefault="00724784" w:rsidP="00490804"/>
          <w:p w:rsidR="00724784" w:rsidRDefault="00724784" w:rsidP="00490804"/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724784" w:rsidRDefault="00C92A3C" w:rsidP="00490804">
            <w:pPr>
              <w:pStyle w:val="Heading4"/>
            </w:pPr>
            <w:r w:rsidRPr="00724784">
              <w:t>E</w:t>
            </w:r>
            <w:r w:rsidR="003A41A1" w:rsidRPr="00724784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724784" w:rsidRDefault="00724784" w:rsidP="00440CD8">
            <w:pPr>
              <w:pStyle w:val="FieldText"/>
              <w:rPr>
                <w:b w:val="0"/>
              </w:rPr>
            </w:pPr>
            <w:r w:rsidRPr="00724784">
              <w:rPr>
                <w:b w:val="0"/>
              </w:rPr>
              <w:t xml:space="preserve">: 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Desired </w:t>
            </w:r>
            <w:r w:rsidR="00724784">
              <w:t>Wage</w:t>
            </w:r>
            <w:r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  <w:r w:rsidR="00724784">
              <w:t xml:space="preserve">            /hr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724784" w:rsidP="00490804">
            <w:r>
              <w:t xml:space="preserve">Driver’s License:                           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9B71BD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9B71BD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B71B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B71BD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724784" w:rsidP="00490804">
            <w:r>
              <w:t>Have you ever completed a background screening?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B71B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B71B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509"/>
        <w:gridCol w:w="2518"/>
        <w:gridCol w:w="665"/>
        <w:gridCol w:w="509"/>
        <w:gridCol w:w="5214"/>
        <w:gridCol w:w="509"/>
      </w:tblGrid>
      <w:tr w:rsidR="00D92838" w:rsidRPr="005114CE" w:rsidTr="00D92838">
        <w:tc>
          <w:tcPr>
            <w:tcW w:w="3692" w:type="dxa"/>
            <w:gridSpan w:val="3"/>
            <w:vAlign w:val="bottom"/>
          </w:tcPr>
          <w:p w:rsidR="00D92838" w:rsidRPr="005114CE" w:rsidRDefault="00D92838" w:rsidP="00D92838">
            <w:r w:rsidRPr="005114CE">
              <w:t xml:space="preserve">Have you ever been convicted of a </w:t>
            </w:r>
            <w:r>
              <w:t xml:space="preserve">misdemeanor or felony? </w:t>
            </w:r>
          </w:p>
        </w:tc>
        <w:tc>
          <w:tcPr>
            <w:tcW w:w="665" w:type="dxa"/>
            <w:vAlign w:val="bottom"/>
          </w:tcPr>
          <w:p w:rsidR="00D92838" w:rsidRPr="009C220D" w:rsidRDefault="00D92838" w:rsidP="00D92838">
            <w:pPr>
              <w:pStyle w:val="Checkbox"/>
            </w:pPr>
            <w:r>
              <w:t>YES</w:t>
            </w:r>
          </w:p>
          <w:p w:rsidR="00D92838" w:rsidRPr="005114CE" w:rsidRDefault="00D92838" w:rsidP="00D9283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B71B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D92838" w:rsidRPr="009C220D" w:rsidRDefault="00D92838" w:rsidP="00D92838">
            <w:pPr>
              <w:pStyle w:val="Checkbox"/>
            </w:pPr>
            <w:r>
              <w:t>NO</w:t>
            </w:r>
          </w:p>
          <w:p w:rsidR="00D92838" w:rsidRPr="005114CE" w:rsidRDefault="00D92838" w:rsidP="00D9283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B71B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D92838" w:rsidRPr="005114CE" w:rsidRDefault="00D92838" w:rsidP="00D92838">
            <w:pPr>
              <w:pStyle w:val="Checkbox"/>
            </w:pPr>
          </w:p>
        </w:tc>
        <w:tc>
          <w:tcPr>
            <w:tcW w:w="509" w:type="dxa"/>
            <w:vAlign w:val="bottom"/>
          </w:tcPr>
          <w:p w:rsidR="00D92838" w:rsidRPr="005114CE" w:rsidRDefault="00D92838" w:rsidP="00D92838">
            <w:pPr>
              <w:pStyle w:val="Checkbox"/>
            </w:pPr>
          </w:p>
        </w:tc>
      </w:tr>
      <w:tr w:rsidR="00D92838" w:rsidRPr="005114CE" w:rsidTr="00D92838">
        <w:trPr>
          <w:gridAfter w:val="5"/>
          <w:wAfter w:w="9415" w:type="dxa"/>
        </w:trPr>
        <w:tc>
          <w:tcPr>
            <w:tcW w:w="665" w:type="dxa"/>
            <w:vAlign w:val="bottom"/>
          </w:tcPr>
          <w:p w:rsidR="00D92838" w:rsidRPr="005114CE" w:rsidRDefault="00D92838" w:rsidP="00D92838">
            <w:pPr>
              <w:pStyle w:val="Checkbox"/>
            </w:pPr>
          </w:p>
        </w:tc>
        <w:tc>
          <w:tcPr>
            <w:tcW w:w="509" w:type="dxa"/>
            <w:vAlign w:val="bottom"/>
          </w:tcPr>
          <w:p w:rsidR="00D92838" w:rsidRPr="005114CE" w:rsidRDefault="00D92838" w:rsidP="00D92838">
            <w:pPr>
              <w:pStyle w:val="Checkbox"/>
            </w:pPr>
          </w:p>
        </w:tc>
      </w:tr>
    </w:tbl>
    <w:p w:rsidR="00D92838" w:rsidRDefault="00FF3470" w:rsidP="00D92838">
      <w:pPr>
        <w:pStyle w:val="Heading2"/>
      </w:pPr>
      <w:r>
        <w:t>A</w:t>
      </w:r>
      <w:r w:rsidR="00887188">
        <w:t>vailability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724784" w:rsidRPr="005114CE" w:rsidTr="00457AD2">
        <w:tc>
          <w:tcPr>
            <w:tcW w:w="3692" w:type="dxa"/>
            <w:vAlign w:val="bottom"/>
          </w:tcPr>
          <w:p w:rsidR="00724784" w:rsidRPr="005114CE" w:rsidRDefault="00724784" w:rsidP="00457AD2"/>
        </w:tc>
        <w:tc>
          <w:tcPr>
            <w:tcW w:w="665" w:type="dxa"/>
            <w:vAlign w:val="bottom"/>
          </w:tcPr>
          <w:p w:rsidR="00724784" w:rsidRPr="00D6155E" w:rsidRDefault="00724784" w:rsidP="00457AD2">
            <w:pPr>
              <w:pStyle w:val="Checkbox"/>
            </w:pPr>
          </w:p>
        </w:tc>
        <w:tc>
          <w:tcPr>
            <w:tcW w:w="509" w:type="dxa"/>
            <w:vAlign w:val="bottom"/>
          </w:tcPr>
          <w:p w:rsidR="00724784" w:rsidRDefault="00724784" w:rsidP="00457AD2">
            <w:pPr>
              <w:pStyle w:val="Checkbox"/>
            </w:pPr>
          </w:p>
        </w:tc>
        <w:tc>
          <w:tcPr>
            <w:tcW w:w="4031" w:type="dxa"/>
            <w:vAlign w:val="bottom"/>
          </w:tcPr>
          <w:p w:rsidR="00724784" w:rsidRPr="005114CE" w:rsidRDefault="00724784" w:rsidP="00457AD2">
            <w:pPr>
              <w:pStyle w:val="Heading4"/>
            </w:pPr>
          </w:p>
        </w:tc>
        <w:tc>
          <w:tcPr>
            <w:tcW w:w="517" w:type="dxa"/>
            <w:vAlign w:val="bottom"/>
          </w:tcPr>
          <w:p w:rsidR="00724784" w:rsidRDefault="00724784" w:rsidP="00457AD2">
            <w:pPr>
              <w:pStyle w:val="Checkbox"/>
            </w:pPr>
          </w:p>
        </w:tc>
        <w:tc>
          <w:tcPr>
            <w:tcW w:w="666" w:type="dxa"/>
            <w:vAlign w:val="bottom"/>
          </w:tcPr>
          <w:p w:rsidR="00724784" w:rsidRDefault="00724784" w:rsidP="00457AD2">
            <w:pPr>
              <w:pStyle w:val="Checkbox"/>
            </w:pPr>
          </w:p>
        </w:tc>
      </w:tr>
      <w:tr w:rsidR="00724784" w:rsidRPr="005114CE" w:rsidTr="00457AD2">
        <w:tc>
          <w:tcPr>
            <w:tcW w:w="3692" w:type="dxa"/>
            <w:vAlign w:val="bottom"/>
          </w:tcPr>
          <w:p w:rsidR="00724784" w:rsidRPr="005114CE" w:rsidRDefault="00724784" w:rsidP="00457AD2">
            <w:r w:rsidRPr="005114CE">
              <w:t xml:space="preserve">Are you </w:t>
            </w:r>
            <w:r w:rsidR="0026409E">
              <w:t>able to transport clients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724784" w:rsidRPr="00D6155E" w:rsidRDefault="00724784" w:rsidP="00457AD2">
            <w:pPr>
              <w:pStyle w:val="Checkbox"/>
            </w:pPr>
            <w:r w:rsidRPr="00D6155E">
              <w:t>YES</w:t>
            </w:r>
          </w:p>
          <w:p w:rsidR="00724784" w:rsidRPr="005114CE" w:rsidRDefault="00724784" w:rsidP="00457AD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B71B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724784" w:rsidRPr="009C220D" w:rsidRDefault="00724784" w:rsidP="00457AD2">
            <w:pPr>
              <w:pStyle w:val="Checkbox"/>
            </w:pPr>
            <w:r>
              <w:t>NO</w:t>
            </w:r>
          </w:p>
          <w:p w:rsidR="00724784" w:rsidRPr="00D6155E" w:rsidRDefault="00724784" w:rsidP="00457AD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9B71BD">
              <w:fldChar w:fldCharType="separate"/>
            </w:r>
            <w:r w:rsidRPr="00D6155E">
              <w:fldChar w:fldCharType="end"/>
            </w:r>
          </w:p>
        </w:tc>
        <w:tc>
          <w:tcPr>
            <w:tcW w:w="4031" w:type="dxa"/>
            <w:vAlign w:val="bottom"/>
          </w:tcPr>
          <w:p w:rsidR="00724784" w:rsidRPr="005114CE" w:rsidRDefault="0026409E" w:rsidP="0026409E">
            <w:pPr>
              <w:pStyle w:val="Heading4"/>
              <w:jc w:val="left"/>
            </w:pPr>
            <w:r>
              <w:t xml:space="preserve">     Are you available full-time?</w:t>
            </w:r>
          </w:p>
        </w:tc>
        <w:tc>
          <w:tcPr>
            <w:tcW w:w="517" w:type="dxa"/>
            <w:vAlign w:val="bottom"/>
          </w:tcPr>
          <w:p w:rsidR="00724784" w:rsidRPr="009C220D" w:rsidRDefault="00724784" w:rsidP="00457AD2">
            <w:pPr>
              <w:pStyle w:val="Checkbox"/>
            </w:pPr>
            <w:r>
              <w:t>YES</w:t>
            </w:r>
          </w:p>
          <w:p w:rsidR="00724784" w:rsidRPr="005114CE" w:rsidRDefault="00724784" w:rsidP="00457AD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B71B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724784" w:rsidRPr="009C220D" w:rsidRDefault="00724784" w:rsidP="00457AD2">
            <w:pPr>
              <w:pStyle w:val="Checkbox"/>
            </w:pPr>
            <w:r>
              <w:t>NO</w:t>
            </w:r>
          </w:p>
          <w:p w:rsidR="00724784" w:rsidRPr="005114CE" w:rsidRDefault="00724784" w:rsidP="00457AD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B71BD">
              <w:fldChar w:fldCharType="separate"/>
            </w:r>
            <w:r w:rsidRPr="005114CE">
              <w:fldChar w:fldCharType="end"/>
            </w:r>
          </w:p>
        </w:tc>
      </w:tr>
    </w:tbl>
    <w:p w:rsidR="00724784" w:rsidRDefault="00724784" w:rsidP="00724784"/>
    <w:tbl>
      <w:tblPr>
        <w:tblW w:w="308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</w:tblGrid>
      <w:tr w:rsidR="0026409E" w:rsidRPr="005114CE" w:rsidTr="0026409E">
        <w:trPr>
          <w:trHeight w:val="198"/>
        </w:trPr>
        <w:tc>
          <w:tcPr>
            <w:tcW w:w="3692" w:type="dxa"/>
            <w:vAlign w:val="bottom"/>
          </w:tcPr>
          <w:p w:rsidR="0026409E" w:rsidRPr="005114CE" w:rsidRDefault="0026409E" w:rsidP="00457AD2">
            <w:r>
              <w:t>Are you available for home care?</w:t>
            </w:r>
          </w:p>
        </w:tc>
        <w:tc>
          <w:tcPr>
            <w:tcW w:w="665" w:type="dxa"/>
            <w:vAlign w:val="bottom"/>
          </w:tcPr>
          <w:p w:rsidR="0026409E" w:rsidRPr="009C220D" w:rsidRDefault="0026409E" w:rsidP="00457AD2">
            <w:pPr>
              <w:pStyle w:val="Checkbox"/>
            </w:pPr>
            <w:r>
              <w:t>YES</w:t>
            </w:r>
          </w:p>
          <w:p w:rsidR="0026409E" w:rsidRPr="005114CE" w:rsidRDefault="0026409E" w:rsidP="00457AD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B71B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26409E" w:rsidRPr="009C220D" w:rsidRDefault="0026409E" w:rsidP="00457AD2">
            <w:pPr>
              <w:pStyle w:val="Checkbox"/>
            </w:pPr>
            <w:r>
              <w:t>NO</w:t>
            </w:r>
          </w:p>
          <w:p w:rsidR="0026409E" w:rsidRPr="005114CE" w:rsidRDefault="0026409E" w:rsidP="00457AD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B71B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26409E" w:rsidRPr="0026409E" w:rsidRDefault="0026409E" w:rsidP="0026409E">
            <w:r>
              <w:t xml:space="preserve">   </w:t>
            </w:r>
          </w:p>
        </w:tc>
      </w:tr>
      <w:tr w:rsidR="0026409E" w:rsidRPr="005114CE" w:rsidTr="0026409E">
        <w:trPr>
          <w:gridAfter w:val="1"/>
          <w:wAfter w:w="1359" w:type="dxa"/>
        </w:trPr>
        <w:tc>
          <w:tcPr>
            <w:tcW w:w="3692" w:type="dxa"/>
            <w:vAlign w:val="bottom"/>
          </w:tcPr>
          <w:p w:rsidR="0026409E" w:rsidRPr="005114CE" w:rsidRDefault="0026409E" w:rsidP="00457AD2">
            <w:r>
              <w:t>Are you available for nights and evenings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26409E" w:rsidRPr="009C220D" w:rsidRDefault="0026409E" w:rsidP="00457AD2">
            <w:pPr>
              <w:pStyle w:val="Checkbox"/>
            </w:pPr>
            <w:r>
              <w:t>YES</w:t>
            </w:r>
          </w:p>
          <w:p w:rsidR="0026409E" w:rsidRPr="005114CE" w:rsidRDefault="0026409E" w:rsidP="00457AD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B71B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26409E" w:rsidRPr="009C220D" w:rsidRDefault="0026409E" w:rsidP="00457AD2">
            <w:pPr>
              <w:pStyle w:val="Checkbox"/>
            </w:pPr>
            <w:r>
              <w:t>NO</w:t>
            </w:r>
          </w:p>
          <w:p w:rsidR="0026409E" w:rsidRPr="005114CE" w:rsidRDefault="0026409E" w:rsidP="00457AD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B71BD">
              <w:fldChar w:fldCharType="separate"/>
            </w:r>
            <w:r w:rsidRPr="005114CE">
              <w:fldChar w:fldCharType="end"/>
            </w: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B71B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B71B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B71B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B71B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B71B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B71B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B71B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B71B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B71B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B71B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B71B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B71B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784" w:rsidRDefault="00724784" w:rsidP="00176E67">
      <w:r>
        <w:separator/>
      </w:r>
    </w:p>
  </w:endnote>
  <w:endnote w:type="continuationSeparator" w:id="0">
    <w:p w:rsidR="00724784" w:rsidRDefault="0072478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FF34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1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784" w:rsidRDefault="00724784" w:rsidP="00176E67">
      <w:r>
        <w:separator/>
      </w:r>
    </w:p>
  </w:footnote>
  <w:footnote w:type="continuationSeparator" w:id="0">
    <w:p w:rsidR="00724784" w:rsidRDefault="0072478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8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6409E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784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188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71BD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92838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2E3AB0D-6053-44BB-8596-2FF3C18D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customStyle="1" w:styleId="Heading2Char">
    <w:name w:val="Heading 2 Char"/>
    <w:basedOn w:val="DefaultParagraphFont"/>
    <w:link w:val="Heading2"/>
    <w:rsid w:val="00D92838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ORLFeranJ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4873beb7-5857-4685-be1f-d57550cc96cc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1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Department of Veterans Affairs</dc:creator>
  <cp:lastModifiedBy>Lauren Galbate</cp:lastModifiedBy>
  <cp:revision>2</cp:revision>
  <cp:lastPrinted>2002-05-23T18:14:00Z</cp:lastPrinted>
  <dcterms:created xsi:type="dcterms:W3CDTF">2018-05-07T17:16:00Z</dcterms:created>
  <dcterms:modified xsi:type="dcterms:W3CDTF">2018-05-07T17:16:00Z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