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Name"/>
        <w:tag w:val="Name"/>
        <w:id w:val="1045716541"/>
        <w:placeholder>
          <w:docPart w:val="5DBBA658BAD04CFD8805973DBCBF5C1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90679F" w:rsidRDefault="006F047D" w:rsidP="00700B19">
          <w:pPr>
            <w:pStyle w:val="Heading2"/>
          </w:pPr>
          <w:r w:rsidRPr="006F047D">
            <w:t>REGISTRATION RECORD FOR CHILD RECEIVING CARE AWAY FROM HOME</w:t>
          </w:r>
        </w:p>
      </w:sdtContent>
    </w:sdt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8"/>
        <w:gridCol w:w="278"/>
        <w:gridCol w:w="270"/>
        <w:gridCol w:w="737"/>
        <w:gridCol w:w="343"/>
        <w:gridCol w:w="328"/>
        <w:gridCol w:w="482"/>
        <w:gridCol w:w="1166"/>
        <w:gridCol w:w="70"/>
        <w:gridCol w:w="474"/>
        <w:gridCol w:w="343"/>
        <w:gridCol w:w="408"/>
        <w:gridCol w:w="149"/>
        <w:gridCol w:w="90"/>
        <w:gridCol w:w="630"/>
        <w:gridCol w:w="437"/>
        <w:gridCol w:w="13"/>
        <w:gridCol w:w="13"/>
        <w:gridCol w:w="437"/>
        <w:gridCol w:w="990"/>
        <w:gridCol w:w="1260"/>
      </w:tblGrid>
      <w:tr w:rsidR="00BE1480" w:rsidRPr="0090679F" w:rsidTr="002B75BA">
        <w:trPr>
          <w:trHeight w:val="288"/>
        </w:trPr>
        <w:tc>
          <w:tcPr>
            <w:tcW w:w="1025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6F047D" w:rsidRPr="0090679F" w:rsidTr="00700B19">
        <w:trPr>
          <w:trHeight w:val="790"/>
        </w:trPr>
        <w:tc>
          <w:tcPr>
            <w:tcW w:w="32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6F047D" w:rsidRPr="0090679F" w:rsidRDefault="006F047D" w:rsidP="00FC7060">
            <w:r>
              <w:t>Child’s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2535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47D" w:rsidRPr="0090679F" w:rsidRDefault="006F047D" w:rsidP="00FC7060">
            <w:r w:rsidRPr="0090679F">
              <w:t>First</w:t>
            </w:r>
            <w:r>
              <w:t>:</w:t>
            </w:r>
          </w:p>
        </w:tc>
        <w:tc>
          <w:tcPr>
            <w:tcW w:w="1277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FC7060">
            <w:r w:rsidRPr="0090679F">
              <w:t>Middle</w:t>
            </w:r>
            <w:r>
              <w:t>:</w:t>
            </w:r>
          </w:p>
        </w:tc>
        <w:tc>
          <w:tcPr>
            <w:tcW w:w="1890" w:type="dxa"/>
            <w:gridSpan w:val="5"/>
            <w:vAlign w:val="center"/>
          </w:tcPr>
          <w:p w:rsidR="006F047D" w:rsidRPr="0090679F" w:rsidRDefault="00700B19" w:rsidP="006F047D">
            <w:r>
              <w:t>DOB:       /         /</w:t>
            </w:r>
          </w:p>
        </w:tc>
        <w:tc>
          <w:tcPr>
            <w:tcW w:w="1260" w:type="dxa"/>
            <w:vAlign w:val="center"/>
          </w:tcPr>
          <w:p w:rsidR="006F047D" w:rsidRPr="0090679F" w:rsidRDefault="006F047D" w:rsidP="006F047D">
            <w:r w:rsidRPr="0090679F">
              <w:t>Sex</w:t>
            </w:r>
            <w:r>
              <w:t>:</w:t>
            </w:r>
            <w:r w:rsidR="00700B19">
              <w:t xml:space="preserve"> </w:t>
            </w:r>
            <w:r w:rsidR="00700B19" w:rsidRPr="00700B19">
              <w:rPr>
                <w:b/>
                <w:sz w:val="20"/>
                <w:szCs w:val="20"/>
              </w:rPr>
              <w:t></w:t>
            </w:r>
            <w:r w:rsidR="00700B19" w:rsidRPr="00700B19">
              <w:t xml:space="preserve"> M</w:t>
            </w:r>
            <w:r w:rsidR="00700B19" w:rsidRPr="00700B19">
              <w:tab/>
            </w:r>
            <w:r w:rsidR="00700B19" w:rsidRPr="00700B19">
              <w:rPr>
                <w:b/>
                <w:sz w:val="20"/>
                <w:szCs w:val="20"/>
              </w:rPr>
              <w:t></w:t>
            </w:r>
            <w:r w:rsidR="00700B19" w:rsidRPr="00700B19">
              <w:t xml:space="preserve"> F</w:t>
            </w:r>
          </w:p>
        </w:tc>
      </w:tr>
      <w:tr w:rsidR="006F047D" w:rsidRPr="0090679F" w:rsidTr="002B75BA">
        <w:trPr>
          <w:trHeight w:val="288"/>
        </w:trPr>
        <w:tc>
          <w:tcPr>
            <w:tcW w:w="50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FC7060">
            <w:r>
              <w:t>Home a</w:t>
            </w:r>
            <w:r w:rsidRPr="0090679F">
              <w:t>ddress</w:t>
            </w:r>
            <w:r>
              <w:t>:</w:t>
            </w:r>
          </w:p>
        </w:tc>
        <w:tc>
          <w:tcPr>
            <w:tcW w:w="524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FC7060">
            <w:r>
              <w:t>Language Spoken at Home:</w:t>
            </w:r>
          </w:p>
        </w:tc>
      </w:tr>
      <w:tr w:rsidR="006F047D" w:rsidRPr="0090679F" w:rsidTr="002B75BA">
        <w:trPr>
          <w:trHeight w:val="288"/>
        </w:trPr>
        <w:tc>
          <w:tcPr>
            <w:tcW w:w="501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FC7060"/>
        </w:tc>
        <w:tc>
          <w:tcPr>
            <w:tcW w:w="524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FC7060"/>
        </w:tc>
      </w:tr>
      <w:tr w:rsidR="006F047D" w:rsidRPr="0090679F" w:rsidTr="002B75BA">
        <w:trPr>
          <w:trHeight w:val="288"/>
        </w:trPr>
        <w:tc>
          <w:tcPr>
            <w:tcW w:w="26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7818F7" w:rsidP="00FC7060">
            <w:r>
              <w:t>Apt. #</w:t>
            </w:r>
            <w:r w:rsidR="006F047D">
              <w:t>:</w:t>
            </w:r>
          </w:p>
        </w:tc>
        <w:tc>
          <w:tcPr>
            <w:tcW w:w="36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FC7060">
            <w:r w:rsidRPr="0090679F">
              <w:t>City</w:t>
            </w:r>
            <w:r>
              <w:t>:</w:t>
            </w:r>
          </w:p>
        </w:tc>
        <w:tc>
          <w:tcPr>
            <w:tcW w:w="17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FC7060">
            <w:r w:rsidRPr="0090679F">
              <w:t>State</w:t>
            </w:r>
            <w: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FC7060">
            <w:r w:rsidRPr="0090679F">
              <w:t>ZIP Code</w:t>
            </w:r>
            <w:r>
              <w:t>:</w:t>
            </w:r>
          </w:p>
        </w:tc>
      </w:tr>
      <w:tr w:rsidR="007818F7" w:rsidRPr="0090679F" w:rsidTr="002B75BA">
        <w:trPr>
          <w:trHeight w:val="288"/>
        </w:trPr>
        <w:tc>
          <w:tcPr>
            <w:tcW w:w="1025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18F7" w:rsidRPr="007818F7" w:rsidRDefault="007818F7" w:rsidP="007818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PARENT</w:t>
            </w:r>
            <w:r w:rsidRPr="007818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INFORMATION</w:t>
            </w:r>
          </w:p>
        </w:tc>
      </w:tr>
      <w:tr w:rsidR="006F047D" w:rsidRPr="0090679F" w:rsidTr="002B75BA">
        <w:trPr>
          <w:trHeight w:val="288"/>
        </w:trPr>
        <w:tc>
          <w:tcPr>
            <w:tcW w:w="262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7818F7" w:rsidP="00FC7060">
            <w:r>
              <w:t>Last Name:</w:t>
            </w:r>
          </w:p>
        </w:tc>
        <w:tc>
          <w:tcPr>
            <w:tcW w:w="4946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7818F7" w:rsidP="00FC7060">
            <w:r>
              <w:t>First Name:                                                                     M.I.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7818F7" w:rsidP="00C757D4">
            <w:r>
              <w:t>Home #:</w:t>
            </w:r>
          </w:p>
        </w:tc>
      </w:tr>
      <w:tr w:rsidR="007818F7" w:rsidRPr="0090679F" w:rsidTr="002B75BA">
        <w:trPr>
          <w:trHeight w:val="288"/>
        </w:trPr>
        <w:tc>
          <w:tcPr>
            <w:tcW w:w="7543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7818F7" w:rsidRPr="0090679F" w:rsidRDefault="007818F7" w:rsidP="00FC7060">
            <w:bookmarkStart w:id="1" w:name="Check3"/>
            <w:r>
              <w:t xml:space="preserve">Home Address: </w:t>
            </w:r>
          </w:p>
        </w:tc>
        <w:bookmarkEnd w:id="1"/>
        <w:tc>
          <w:tcPr>
            <w:tcW w:w="2713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18F7" w:rsidRPr="0090679F" w:rsidRDefault="007818F7" w:rsidP="00FC7060">
            <w:r>
              <w:t xml:space="preserve">Business #: </w:t>
            </w:r>
          </w:p>
        </w:tc>
      </w:tr>
      <w:tr w:rsidR="007818F7" w:rsidRPr="0090679F" w:rsidTr="002B75BA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818F7" w:rsidRPr="0090679F" w:rsidRDefault="007818F7" w:rsidP="00FC7060">
            <w:r>
              <w:t>Apt. #</w:t>
            </w:r>
          </w:p>
        </w:tc>
        <w:tc>
          <w:tcPr>
            <w:tcW w:w="3604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818F7" w:rsidRPr="0090679F" w:rsidRDefault="007818F7" w:rsidP="00FC7060">
            <w:r>
              <w:t>City:</w:t>
            </w:r>
          </w:p>
        </w:tc>
        <w:tc>
          <w:tcPr>
            <w:tcW w:w="5314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18F7" w:rsidRPr="0090679F" w:rsidRDefault="007818F7" w:rsidP="00FC7060">
            <w:r>
              <w:t>State:</w:t>
            </w:r>
            <w:r w:rsidR="002B75BA">
              <w:t xml:space="preserve">                               ZIP Code:</w:t>
            </w:r>
          </w:p>
        </w:tc>
      </w:tr>
      <w:tr w:rsidR="006F047D" w:rsidRPr="0090679F" w:rsidTr="002B75BA">
        <w:trPr>
          <w:trHeight w:val="288"/>
        </w:trPr>
        <w:tc>
          <w:tcPr>
            <w:tcW w:w="494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F047D" w:rsidRPr="0090679F" w:rsidRDefault="007818F7" w:rsidP="00FC7060">
            <w:r>
              <w:t>Business Address:</w:t>
            </w:r>
          </w:p>
        </w:tc>
        <w:tc>
          <w:tcPr>
            <w:tcW w:w="5314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FC7060"/>
        </w:tc>
      </w:tr>
      <w:tr w:rsidR="007818F7" w:rsidRPr="0090679F" w:rsidTr="002B75BA">
        <w:trPr>
          <w:trHeight w:val="288"/>
        </w:trPr>
        <w:tc>
          <w:tcPr>
            <w:tcW w:w="494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7818F7" w:rsidRDefault="007818F7" w:rsidP="007818F7">
            <w:r w:rsidRPr="007818F7">
              <w:t>Apt. #</w:t>
            </w:r>
            <w:r w:rsidRPr="007818F7">
              <w:tab/>
            </w:r>
            <w:r>
              <w:t xml:space="preserve">             </w:t>
            </w:r>
            <w:r w:rsidRPr="007818F7">
              <w:t>City:</w:t>
            </w:r>
            <w:r w:rsidRPr="007818F7">
              <w:tab/>
            </w:r>
          </w:p>
        </w:tc>
        <w:tc>
          <w:tcPr>
            <w:tcW w:w="5314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18F7" w:rsidRPr="0090679F" w:rsidRDefault="007818F7" w:rsidP="00FC7060">
            <w:r>
              <w:t>State:</w:t>
            </w:r>
            <w:r w:rsidR="002B75BA">
              <w:t xml:space="preserve">                               ZIP Code:</w:t>
            </w:r>
          </w:p>
        </w:tc>
      </w:tr>
      <w:tr w:rsidR="00ED513F" w:rsidRPr="007818F7" w:rsidTr="002B75BA">
        <w:trPr>
          <w:trHeight w:val="288"/>
        </w:trPr>
        <w:tc>
          <w:tcPr>
            <w:tcW w:w="1025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513F" w:rsidRPr="007818F7" w:rsidRDefault="00ED513F" w:rsidP="00EA7E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PARENT</w:t>
            </w:r>
            <w:r w:rsidRPr="007818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INFORMATION</w:t>
            </w:r>
          </w:p>
        </w:tc>
      </w:tr>
      <w:tr w:rsidR="00ED513F" w:rsidRPr="0090679F" w:rsidTr="002B75BA">
        <w:trPr>
          <w:trHeight w:val="288"/>
        </w:trPr>
        <w:tc>
          <w:tcPr>
            <w:tcW w:w="7556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513F" w:rsidRPr="0090679F" w:rsidRDefault="00ED513F" w:rsidP="00EA7E82">
            <w:r>
              <w:t>Last Name:                                           First Name                                                                     M.I.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513F" w:rsidRPr="0090679F" w:rsidRDefault="00ED513F" w:rsidP="00EA7E82">
            <w:r>
              <w:t>Home #:</w:t>
            </w:r>
          </w:p>
        </w:tc>
      </w:tr>
      <w:tr w:rsidR="00ED513F" w:rsidRPr="0090679F" w:rsidTr="002B75BA">
        <w:trPr>
          <w:trHeight w:val="288"/>
        </w:trPr>
        <w:tc>
          <w:tcPr>
            <w:tcW w:w="7543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D513F" w:rsidRPr="0090679F" w:rsidRDefault="00ED513F" w:rsidP="00EA7E82">
            <w:r>
              <w:t xml:space="preserve">Home Address: </w:t>
            </w:r>
          </w:p>
        </w:tc>
        <w:tc>
          <w:tcPr>
            <w:tcW w:w="2713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513F" w:rsidRPr="0090679F" w:rsidRDefault="00ED513F" w:rsidP="00EA7E82">
            <w:r>
              <w:t xml:space="preserve">Business #: </w:t>
            </w:r>
          </w:p>
        </w:tc>
      </w:tr>
      <w:tr w:rsidR="00ED513F" w:rsidRPr="0090679F" w:rsidTr="002B75BA">
        <w:trPr>
          <w:trHeight w:val="288"/>
        </w:trPr>
        <w:tc>
          <w:tcPr>
            <w:tcW w:w="4942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D513F" w:rsidRPr="0090679F" w:rsidRDefault="00ED513F" w:rsidP="00EA7E82">
            <w:r>
              <w:t>Apt. #:                    City:</w:t>
            </w:r>
          </w:p>
        </w:tc>
        <w:tc>
          <w:tcPr>
            <w:tcW w:w="5314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513F" w:rsidRPr="0090679F" w:rsidRDefault="00ED513F" w:rsidP="00EA7E82">
            <w:r>
              <w:t>State:</w:t>
            </w:r>
            <w:r w:rsidR="002B75BA">
              <w:t xml:space="preserve">                               ZIP Code:</w:t>
            </w:r>
          </w:p>
        </w:tc>
      </w:tr>
      <w:tr w:rsidR="002B75BA" w:rsidRPr="0090679F" w:rsidTr="00103533">
        <w:trPr>
          <w:trHeight w:val="288"/>
        </w:trPr>
        <w:tc>
          <w:tcPr>
            <w:tcW w:w="1025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75BA" w:rsidRPr="0090679F" w:rsidRDefault="002B75BA" w:rsidP="00EA7E82">
            <w:r>
              <w:t>Business Address:</w:t>
            </w:r>
          </w:p>
        </w:tc>
      </w:tr>
      <w:tr w:rsidR="00ED513F" w:rsidRPr="0090679F" w:rsidTr="002B75BA">
        <w:trPr>
          <w:trHeight w:val="288"/>
        </w:trPr>
        <w:tc>
          <w:tcPr>
            <w:tcW w:w="494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D513F" w:rsidRDefault="00ED513F" w:rsidP="00EA7E82">
            <w:r w:rsidRPr="007818F7">
              <w:t>Apt. #</w:t>
            </w:r>
            <w:r w:rsidRPr="007818F7">
              <w:tab/>
            </w:r>
            <w:r>
              <w:t xml:space="preserve">             </w:t>
            </w:r>
            <w:r w:rsidRPr="007818F7">
              <w:t>City:</w:t>
            </w:r>
            <w:r w:rsidRPr="007818F7">
              <w:tab/>
            </w:r>
          </w:p>
        </w:tc>
        <w:tc>
          <w:tcPr>
            <w:tcW w:w="5314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513F" w:rsidRPr="0090679F" w:rsidRDefault="00ED513F" w:rsidP="00EA7E82">
            <w:r>
              <w:t>State:</w:t>
            </w:r>
            <w:r w:rsidR="002B75BA">
              <w:t xml:space="preserve">                               ZIP Code:</w:t>
            </w:r>
          </w:p>
        </w:tc>
      </w:tr>
      <w:tr w:rsidR="006F047D" w:rsidRPr="0090679F" w:rsidTr="002B75BA">
        <w:trPr>
          <w:trHeight w:val="288"/>
        </w:trPr>
        <w:tc>
          <w:tcPr>
            <w:tcW w:w="1025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F047D" w:rsidRPr="0090679F" w:rsidRDefault="002B75BA" w:rsidP="00D01268">
            <w:pPr>
              <w:pStyle w:val="Heading2"/>
            </w:pPr>
            <w:r>
              <w:t>Relative or guardian</w:t>
            </w:r>
          </w:p>
        </w:tc>
      </w:tr>
      <w:tr w:rsidR="006F047D" w:rsidRPr="0090679F" w:rsidTr="002B75BA">
        <w:trPr>
          <w:trHeight w:val="288"/>
        </w:trPr>
        <w:tc>
          <w:tcPr>
            <w:tcW w:w="29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2B75BA" w:rsidP="00FC7060">
            <w:r>
              <w:t>Last Name:</w:t>
            </w:r>
          </w:p>
        </w:tc>
        <w:tc>
          <w:tcPr>
            <w:tcW w:w="351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2B75BA" w:rsidP="00FC7060">
            <w:r>
              <w:t>First Name:</w:t>
            </w:r>
          </w:p>
        </w:tc>
        <w:tc>
          <w:tcPr>
            <w:tcW w:w="10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2B75BA" w:rsidP="00FC7060">
            <w:r>
              <w:t>M.I.</w:t>
            </w:r>
          </w:p>
        </w:tc>
        <w:tc>
          <w:tcPr>
            <w:tcW w:w="26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6F047D" w:rsidP="002B75BA">
            <w:r w:rsidRPr="0090679F">
              <w:t xml:space="preserve">Home </w:t>
            </w:r>
            <w:r w:rsidR="002B75BA">
              <w:t>#:</w:t>
            </w:r>
          </w:p>
        </w:tc>
      </w:tr>
      <w:tr w:rsidR="002B75BA" w:rsidRPr="0090679F" w:rsidTr="002B75BA">
        <w:trPr>
          <w:trHeight w:val="288"/>
        </w:trPr>
        <w:tc>
          <w:tcPr>
            <w:tcW w:w="7569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75BA" w:rsidRPr="0090679F" w:rsidRDefault="002B75BA" w:rsidP="00FC7060">
            <w:r>
              <w:t>Home Address:</w:t>
            </w:r>
          </w:p>
          <w:p w:rsidR="002B75BA" w:rsidRPr="0090679F" w:rsidRDefault="002B75BA" w:rsidP="00FC7060">
            <w:r w:rsidRPr="0090679F">
              <w:t xml:space="preserve">       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75BA" w:rsidRPr="0090679F" w:rsidRDefault="002B75BA" w:rsidP="00C757D4">
            <w:r>
              <w:t>Business #:</w:t>
            </w:r>
          </w:p>
        </w:tc>
      </w:tr>
      <w:tr w:rsidR="002B75BA" w:rsidRPr="0090679F" w:rsidTr="002B75BA">
        <w:trPr>
          <w:trHeight w:val="288"/>
        </w:trPr>
        <w:tc>
          <w:tcPr>
            <w:tcW w:w="18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75BA" w:rsidRPr="0090679F" w:rsidRDefault="002B75BA" w:rsidP="00FC7060">
            <w:r>
              <w:t>Apt. #:</w:t>
            </w:r>
          </w:p>
        </w:tc>
        <w:tc>
          <w:tcPr>
            <w:tcW w:w="4590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75BA" w:rsidRPr="0090679F" w:rsidRDefault="002B75BA" w:rsidP="00FC7060">
            <w:r>
              <w:t>City:</w:t>
            </w:r>
          </w:p>
        </w:tc>
        <w:tc>
          <w:tcPr>
            <w:tcW w:w="378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75BA" w:rsidRPr="0090679F" w:rsidRDefault="002B75BA" w:rsidP="00FC7060">
            <w:r>
              <w:t>State:                          ZIP Code:</w:t>
            </w:r>
          </w:p>
        </w:tc>
      </w:tr>
      <w:tr w:rsidR="002B75BA" w:rsidRPr="0090679F" w:rsidTr="002B75BA">
        <w:trPr>
          <w:trHeight w:val="288"/>
        </w:trPr>
        <w:tc>
          <w:tcPr>
            <w:tcW w:w="188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75BA" w:rsidRPr="0090679F" w:rsidRDefault="002B75BA" w:rsidP="00EA7E82">
            <w:r>
              <w:t>Business Address:</w:t>
            </w:r>
          </w:p>
        </w:tc>
        <w:tc>
          <w:tcPr>
            <w:tcW w:w="4590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75BA" w:rsidRPr="0090679F" w:rsidRDefault="002B75BA" w:rsidP="00EA7E82">
            <w:r w:rsidRPr="0090679F">
              <w:t xml:space="preserve">       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75BA" w:rsidRPr="0090679F" w:rsidRDefault="002B75BA" w:rsidP="00EA7E82"/>
        </w:tc>
        <w:tc>
          <w:tcPr>
            <w:tcW w:w="268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75BA" w:rsidRPr="0090679F" w:rsidRDefault="002B75BA" w:rsidP="00EA7E82"/>
        </w:tc>
      </w:tr>
      <w:tr w:rsidR="002B75BA" w:rsidRPr="0090679F" w:rsidTr="002B75BA">
        <w:trPr>
          <w:trHeight w:val="288"/>
        </w:trPr>
        <w:tc>
          <w:tcPr>
            <w:tcW w:w="18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75BA" w:rsidRPr="0090679F" w:rsidRDefault="002B75BA" w:rsidP="00EA7E82">
            <w:r>
              <w:t>Apt. #:</w:t>
            </w:r>
          </w:p>
        </w:tc>
        <w:tc>
          <w:tcPr>
            <w:tcW w:w="4590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75BA" w:rsidRPr="0090679F" w:rsidRDefault="002B75BA" w:rsidP="00EA7E82">
            <w:r>
              <w:t>City:</w:t>
            </w:r>
          </w:p>
        </w:tc>
        <w:tc>
          <w:tcPr>
            <w:tcW w:w="378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75BA" w:rsidRPr="0090679F" w:rsidRDefault="002B75BA" w:rsidP="00EA7E82">
            <w:r>
              <w:t>State:                          ZIP Code:</w:t>
            </w:r>
          </w:p>
        </w:tc>
      </w:tr>
      <w:tr w:rsidR="006F047D" w:rsidRPr="0090679F" w:rsidTr="002B75BA">
        <w:trPr>
          <w:trHeight w:val="288"/>
        </w:trPr>
        <w:tc>
          <w:tcPr>
            <w:tcW w:w="1025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F047D" w:rsidRPr="0090679F" w:rsidRDefault="002B75BA" w:rsidP="00D01268">
            <w:pPr>
              <w:pStyle w:val="Heading2"/>
            </w:pPr>
            <w:r>
              <w:t xml:space="preserve">PERSON TO BE CONTACTED IN CASE OF AN EMERGENCY </w:t>
            </w:r>
            <w:r w:rsidRPr="002B75BA">
              <w:rPr>
                <w:sz w:val="16"/>
                <w:szCs w:val="16"/>
              </w:rPr>
              <w:t>(other than parent/guardian):</w:t>
            </w:r>
          </w:p>
        </w:tc>
      </w:tr>
      <w:tr w:rsidR="006F047D" w:rsidRPr="0090679F" w:rsidTr="00700B19">
        <w:trPr>
          <w:trHeight w:val="288"/>
        </w:trPr>
        <w:tc>
          <w:tcPr>
            <w:tcW w:w="37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2B75BA" w:rsidP="00FC7060">
            <w:r>
              <w:t>Last Name</w:t>
            </w:r>
          </w:p>
        </w:tc>
        <w:tc>
          <w:tcPr>
            <w:tcW w:w="1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2B75BA" w:rsidP="00FC7060">
            <w:r>
              <w:t>First Name</w:t>
            </w:r>
          </w:p>
        </w:tc>
        <w:tc>
          <w:tcPr>
            <w:tcW w:w="9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2B75BA" w:rsidP="00FC7060">
            <w:r>
              <w:t>M.I.</w:t>
            </w:r>
          </w:p>
        </w:tc>
        <w:tc>
          <w:tcPr>
            <w:tcW w:w="38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47D" w:rsidRPr="0090679F" w:rsidRDefault="00700B19" w:rsidP="00FC7060">
            <w:r>
              <w:t>Relationship to Child:</w:t>
            </w:r>
          </w:p>
        </w:tc>
      </w:tr>
      <w:tr w:rsidR="00700B19" w:rsidRPr="0090679F" w:rsidTr="00700B19">
        <w:trPr>
          <w:trHeight w:val="288"/>
        </w:trPr>
        <w:tc>
          <w:tcPr>
            <w:tcW w:w="5486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0B19" w:rsidRPr="0090679F" w:rsidRDefault="00700B19" w:rsidP="00FC7060">
            <w:r>
              <w:t xml:space="preserve">Address: </w:t>
            </w:r>
          </w:p>
        </w:tc>
        <w:tc>
          <w:tcPr>
            <w:tcW w:w="4770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0B19" w:rsidRPr="0090679F" w:rsidRDefault="00700B19" w:rsidP="00FC7060">
            <w:r>
              <w:t>Phone #:</w:t>
            </w:r>
          </w:p>
        </w:tc>
      </w:tr>
      <w:tr w:rsidR="007818F7" w:rsidRPr="0090679F" w:rsidTr="00700B19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7818F7" w:rsidRPr="00700B19" w:rsidRDefault="002B75BA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Apt. #: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8F7" w:rsidRPr="00700B19" w:rsidRDefault="002B75BA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City:</w:t>
            </w:r>
          </w:p>
        </w:tc>
        <w:tc>
          <w:tcPr>
            <w:tcW w:w="4770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18F7" w:rsidRPr="00700B19" w:rsidRDefault="002B75BA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State:                        ZIP Code:</w:t>
            </w:r>
          </w:p>
        </w:tc>
      </w:tr>
      <w:tr w:rsidR="00700B19" w:rsidRPr="0090679F" w:rsidTr="00897238">
        <w:trPr>
          <w:trHeight w:val="288"/>
        </w:trPr>
        <w:tc>
          <w:tcPr>
            <w:tcW w:w="10256" w:type="dxa"/>
            <w:gridSpan w:val="21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00B19" w:rsidRPr="00700B19" w:rsidRDefault="00700B19" w:rsidP="00700B19">
            <w:pPr>
              <w:pStyle w:val="Italic"/>
              <w:jc w:val="center"/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  <w:t>DESIGNATED INDIVIDUAL AUTHORIZED TO RECEIVE CHILD AT END OF SESSION:</w:t>
            </w:r>
          </w:p>
        </w:tc>
      </w:tr>
      <w:tr w:rsidR="00700B19" w:rsidRPr="0090679F" w:rsidTr="00700B19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700B19" w:rsidRPr="00700B19" w:rsidRDefault="00700B19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Last Name: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19" w:rsidRPr="00700B19" w:rsidRDefault="00700B19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First Name:</w:t>
            </w:r>
          </w:p>
        </w:tc>
        <w:tc>
          <w:tcPr>
            <w:tcW w:w="4770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0B19" w:rsidRPr="00700B19" w:rsidRDefault="00700B19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M.I.</w:t>
            </w:r>
          </w:p>
        </w:tc>
      </w:tr>
      <w:tr w:rsidR="00700B19" w:rsidRPr="0090679F" w:rsidTr="00700B19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700B19" w:rsidRPr="00700B19" w:rsidRDefault="00700B19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Last Name: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19" w:rsidRPr="00700B19" w:rsidRDefault="00700B19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First Name:</w:t>
            </w:r>
          </w:p>
        </w:tc>
        <w:tc>
          <w:tcPr>
            <w:tcW w:w="4770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0B19" w:rsidRPr="00700B19" w:rsidRDefault="00700B19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M.I.</w:t>
            </w:r>
          </w:p>
        </w:tc>
      </w:tr>
      <w:tr w:rsidR="00700B19" w:rsidRPr="0090679F" w:rsidTr="00700B19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00B19" w:rsidRPr="00700B19" w:rsidRDefault="00700B19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Last Name: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00B19" w:rsidRPr="00700B19" w:rsidRDefault="00700B19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 xml:space="preserve">First Name: </w:t>
            </w:r>
          </w:p>
        </w:tc>
        <w:tc>
          <w:tcPr>
            <w:tcW w:w="4770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0B19" w:rsidRPr="00700B19" w:rsidRDefault="00700B19" w:rsidP="00E03E1F">
            <w:pPr>
              <w:pStyle w:val="Italic"/>
              <w:rPr>
                <w:i w:val="0"/>
              </w:rPr>
            </w:pPr>
            <w:r w:rsidRPr="00700B19">
              <w:rPr>
                <w:i w:val="0"/>
              </w:rPr>
              <w:t>M.I.</w:t>
            </w:r>
          </w:p>
        </w:tc>
      </w:tr>
    </w:tbl>
    <w:p w:rsidR="007818F7" w:rsidRDefault="007818F7" w:rsidP="007818F7">
      <w:pPr>
        <w:rPr>
          <w:b/>
          <w:sz w:val="18"/>
          <w:szCs w:val="18"/>
        </w:rPr>
      </w:pP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45"/>
        <w:gridCol w:w="5411"/>
      </w:tblGrid>
      <w:tr w:rsidR="007818F7" w:rsidRPr="007818F7" w:rsidTr="00EA7E82">
        <w:trPr>
          <w:trHeight w:val="288"/>
        </w:trPr>
        <w:tc>
          <w:tcPr>
            <w:tcW w:w="102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18F7" w:rsidRPr="007818F7" w:rsidRDefault="007818F7" w:rsidP="007818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FACILITY</w:t>
            </w:r>
          </w:p>
        </w:tc>
      </w:tr>
      <w:tr w:rsidR="007818F7" w:rsidRPr="007818F7" w:rsidTr="00ED513F">
        <w:trPr>
          <w:trHeight w:val="466"/>
        </w:trPr>
        <w:tc>
          <w:tcPr>
            <w:tcW w:w="102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18F7" w:rsidRPr="007818F7" w:rsidRDefault="007818F7" w:rsidP="007818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Admission:</w:t>
            </w:r>
          </w:p>
        </w:tc>
      </w:tr>
      <w:tr w:rsidR="007818F7" w:rsidRPr="007818F7" w:rsidTr="00CC0B3D">
        <w:trPr>
          <w:trHeight w:val="288"/>
        </w:trPr>
        <w:tc>
          <w:tcPr>
            <w:tcW w:w="48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18F7" w:rsidRPr="007818F7" w:rsidRDefault="007818F7" w:rsidP="007818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Withdrawal:</w:t>
            </w:r>
          </w:p>
        </w:tc>
        <w:tc>
          <w:tcPr>
            <w:tcW w:w="54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18F7" w:rsidRPr="007818F7" w:rsidRDefault="007818F7" w:rsidP="007818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Reason:</w:t>
            </w:r>
          </w:p>
          <w:p w:rsidR="007818F7" w:rsidRPr="007818F7" w:rsidRDefault="007818F7" w:rsidP="007818F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818F7" w:rsidRDefault="007818F7" w:rsidP="007818F7">
      <w:pPr>
        <w:jc w:val="center"/>
        <w:rPr>
          <w:b/>
          <w:sz w:val="18"/>
          <w:szCs w:val="18"/>
        </w:rPr>
      </w:pPr>
    </w:p>
    <w:p w:rsidR="007818F7" w:rsidRPr="007818F7" w:rsidRDefault="007818F7" w:rsidP="007818F7">
      <w:pPr>
        <w:jc w:val="center"/>
        <w:rPr>
          <w:b/>
          <w:sz w:val="18"/>
          <w:szCs w:val="18"/>
        </w:rPr>
      </w:pPr>
    </w:p>
    <w:sectPr w:rsidR="007818F7" w:rsidRPr="007818F7" w:rsidSect="00F47A06">
      <w:headerReference w:type="default" r:id="rId9"/>
      <w:footerReference w:type="default" r:id="rId10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55" w:rsidRDefault="005A3B55" w:rsidP="00ED513F">
      <w:r>
        <w:separator/>
      </w:r>
    </w:p>
  </w:endnote>
  <w:endnote w:type="continuationSeparator" w:id="0">
    <w:p w:rsidR="005A3B55" w:rsidRDefault="005A3B55" w:rsidP="00ED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3F" w:rsidRPr="00700B19" w:rsidRDefault="00ED513F" w:rsidP="00ED513F">
    <w:pPr>
      <w:pStyle w:val="Footer"/>
      <w:jc w:val="center"/>
      <w:rPr>
        <w:rFonts w:ascii="Monotype Corsiva" w:hAnsi="Monotype Corsiva"/>
        <w:b/>
        <w:color w:val="4F81BD"/>
        <w:sz w:val="22"/>
        <w:szCs w:val="22"/>
      </w:rPr>
    </w:pPr>
    <w:r w:rsidRPr="00700B19">
      <w:rPr>
        <w:rFonts w:ascii="Monotype Corsiva" w:hAnsi="Monotype Corsiva"/>
        <w:b/>
        <w:color w:val="4F81BD"/>
        <w:sz w:val="22"/>
        <w:szCs w:val="22"/>
      </w:rPr>
      <w:t>525 School Street Southwest, Washington DC 20024</w:t>
    </w:r>
  </w:p>
  <w:p w:rsidR="00ED513F" w:rsidRPr="00700B19" w:rsidRDefault="00ED513F" w:rsidP="00ED513F">
    <w:pPr>
      <w:pStyle w:val="Footer"/>
      <w:jc w:val="center"/>
      <w:rPr>
        <w:rFonts w:ascii="Monotype Corsiva" w:hAnsi="Monotype Corsiva"/>
        <w:b/>
        <w:color w:val="4F81BD"/>
        <w:sz w:val="22"/>
        <w:szCs w:val="22"/>
      </w:rPr>
    </w:pPr>
    <w:r w:rsidRPr="00ED513F">
      <w:rPr>
        <w:rFonts w:ascii="Monotype Corsiva" w:hAnsi="Monotype Corsiva"/>
        <w:b/>
        <w:color w:val="4F81BD"/>
        <w:sz w:val="22"/>
        <w:szCs w:val="22"/>
      </w:rPr>
      <w:t>Phone</w:t>
    </w:r>
    <w:proofErr w:type="gramStart"/>
    <w:r w:rsidRPr="00ED513F">
      <w:rPr>
        <w:rFonts w:ascii="Monotype Corsiva" w:hAnsi="Monotype Corsiva"/>
        <w:b/>
        <w:color w:val="4F81BD"/>
        <w:sz w:val="22"/>
        <w:szCs w:val="22"/>
      </w:rPr>
      <w:t>:202.863.0475</w:t>
    </w:r>
    <w:proofErr w:type="gramEnd"/>
    <w:r w:rsidRPr="00ED513F">
      <w:rPr>
        <w:rFonts w:ascii="Monotype Corsiva" w:hAnsi="Monotype Corsiva"/>
        <w:b/>
        <w:color w:val="4F81BD"/>
        <w:sz w:val="22"/>
        <w:szCs w:val="22"/>
      </w:rPr>
      <w:t xml:space="preserve">   Fax:202.863.0691</w:t>
    </w:r>
  </w:p>
  <w:p w:rsidR="00ED513F" w:rsidRPr="00700B19" w:rsidRDefault="00ED513F" w:rsidP="00ED513F">
    <w:pPr>
      <w:pStyle w:val="Footer"/>
      <w:jc w:val="center"/>
      <w:rPr>
        <w:sz w:val="22"/>
        <w:szCs w:val="22"/>
      </w:rPr>
    </w:pPr>
    <w:r w:rsidRPr="00700B19">
      <w:rPr>
        <w:rFonts w:ascii="Monotype Corsiva" w:hAnsi="Monotype Corsiva"/>
        <w:b/>
        <w:color w:val="4F81BD"/>
        <w:sz w:val="22"/>
        <w:szCs w:val="22"/>
      </w:rPr>
      <w:t xml:space="preserve">                                                                     </w:t>
    </w:r>
    <w:r w:rsidR="00700B19">
      <w:rPr>
        <w:rFonts w:ascii="Monotype Corsiva" w:hAnsi="Monotype Corsiva"/>
        <w:b/>
        <w:color w:val="4F81BD"/>
        <w:sz w:val="22"/>
        <w:szCs w:val="22"/>
      </w:rPr>
      <w:t xml:space="preserve">              </w:t>
    </w:r>
    <w:r w:rsidR="00700B19" w:rsidRPr="00ED513F">
      <w:rPr>
        <w:rFonts w:ascii="Monotype Corsiva" w:hAnsi="Monotype Corsiva"/>
        <w:b/>
        <w:color w:val="4F81BD"/>
        <w:sz w:val="22"/>
        <w:szCs w:val="22"/>
      </w:rPr>
      <w:t>W</w:t>
    </w:r>
    <w:r w:rsidRPr="00ED513F">
      <w:rPr>
        <w:rFonts w:ascii="Monotype Corsiva" w:hAnsi="Monotype Corsiva"/>
        <w:b/>
        <w:color w:val="4F81BD"/>
        <w:sz w:val="22"/>
        <w:szCs w:val="22"/>
      </w:rPr>
      <w:t>ww.britleystoddlercare.com</w:t>
    </w:r>
    <w:r w:rsidRPr="00700B19">
      <w:rPr>
        <w:rFonts w:ascii="Monotype Corsiva" w:hAnsi="Monotype Corsiva"/>
        <w:b/>
        <w:color w:val="4F81BD"/>
        <w:sz w:val="22"/>
        <w:szCs w:val="22"/>
      </w:rPr>
      <w:t xml:space="preserve"> </w:t>
    </w:r>
    <w:r w:rsidRPr="00700B19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55" w:rsidRDefault="005A3B55" w:rsidP="00ED513F">
      <w:r>
        <w:separator/>
      </w:r>
    </w:p>
  </w:footnote>
  <w:footnote w:type="continuationSeparator" w:id="0">
    <w:p w:rsidR="005A3B55" w:rsidRDefault="005A3B55" w:rsidP="00ED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3F" w:rsidRPr="00ED513F" w:rsidRDefault="00ED513F" w:rsidP="00ED513F">
    <w:pPr>
      <w:tabs>
        <w:tab w:val="center" w:pos="4680"/>
        <w:tab w:val="right" w:pos="9360"/>
      </w:tabs>
      <w:jc w:val="center"/>
      <w:rPr>
        <w:rFonts w:ascii="Edwardian Script ITC" w:hAnsi="Edwardian Script ITC"/>
        <w:b/>
        <w:color w:val="4F81BD"/>
        <w:sz w:val="56"/>
        <w:szCs w:val="56"/>
      </w:rPr>
    </w:pPr>
    <w:r w:rsidRPr="00ED513F">
      <w:rPr>
        <w:rFonts w:ascii="Edwardian Script ITC" w:hAnsi="Edwardian Script ITC"/>
        <w:b/>
        <w:color w:val="4F81BD"/>
        <w:sz w:val="56"/>
        <w:szCs w:val="56"/>
      </w:rPr>
      <w:t xml:space="preserve">The </w:t>
    </w:r>
    <w:proofErr w:type="spellStart"/>
    <w:r w:rsidRPr="00ED513F">
      <w:rPr>
        <w:rFonts w:ascii="Edwardian Script ITC" w:hAnsi="Edwardian Script ITC"/>
        <w:b/>
        <w:color w:val="4F81BD"/>
        <w:sz w:val="56"/>
        <w:szCs w:val="56"/>
      </w:rPr>
      <w:t>Britleys</w:t>
    </w:r>
    <w:proofErr w:type="spellEnd"/>
    <w:r w:rsidRPr="00ED513F">
      <w:rPr>
        <w:rFonts w:ascii="Edwardian Script ITC" w:hAnsi="Edwardian Script ITC"/>
        <w:b/>
        <w:color w:val="4F81BD"/>
        <w:sz w:val="56"/>
        <w:szCs w:val="56"/>
      </w:rPr>
      <w:t xml:space="preserve"> for Toddlers</w:t>
    </w:r>
  </w:p>
  <w:p w:rsidR="00ED513F" w:rsidRDefault="00ED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D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B75BA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71AE0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A3B55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6F047D"/>
    <w:rsid w:val="00700B19"/>
    <w:rsid w:val="007216C5"/>
    <w:rsid w:val="007602AC"/>
    <w:rsid w:val="00774B67"/>
    <w:rsid w:val="007818F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04F7B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D513F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F7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ED5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513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D5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513F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F7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ED5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513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D5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513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spinS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BBA658BAD04CFD8805973DBCBF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05FF-6638-427E-AC38-E99517F8F221}"/>
      </w:docPartPr>
      <w:docPartBody>
        <w:p w:rsidR="00FA01F4" w:rsidRDefault="00FA01F4">
          <w:pPr>
            <w:pStyle w:val="5DBBA658BAD04CFD8805973DBCBF5C1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F4"/>
    <w:rsid w:val="000D3A10"/>
    <w:rsid w:val="00F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BA658BAD04CFD8805973DBCBF5C10">
    <w:name w:val="5DBBA658BAD04CFD8805973DBCBF5C10"/>
  </w:style>
  <w:style w:type="paragraph" w:customStyle="1" w:styleId="9261591F6478400C9971CB3F73777258">
    <w:name w:val="9261591F6478400C9971CB3F73777258"/>
  </w:style>
  <w:style w:type="paragraph" w:customStyle="1" w:styleId="F0B2132CFE804189BEAAA84CF4DFD8F2">
    <w:name w:val="F0B2132CFE804189BEAAA84CF4DFD8F2"/>
  </w:style>
  <w:style w:type="paragraph" w:customStyle="1" w:styleId="319F4CF520C24CF8947A9248828292CD">
    <w:name w:val="319F4CF520C24CF8947A9248828292CD"/>
  </w:style>
  <w:style w:type="paragraph" w:customStyle="1" w:styleId="CD1B6DCFE053480F8E1007BB27E0511E">
    <w:name w:val="CD1B6DCFE053480F8E1007BB27E0511E"/>
  </w:style>
  <w:style w:type="paragraph" w:customStyle="1" w:styleId="33A617ED26764B6BA54EA6D11C2084F6">
    <w:name w:val="33A617ED26764B6BA54EA6D11C2084F6"/>
  </w:style>
  <w:style w:type="paragraph" w:customStyle="1" w:styleId="3CEEB43957DF4F0390EE5FE7DCF9EC05">
    <w:name w:val="3CEEB43957DF4F0390EE5FE7DCF9EC05"/>
  </w:style>
  <w:style w:type="paragraph" w:customStyle="1" w:styleId="CE6AB71792C441CA9F699045A2EC2D60">
    <w:name w:val="CE6AB71792C441CA9F699045A2EC2D60"/>
  </w:style>
  <w:style w:type="paragraph" w:customStyle="1" w:styleId="D7849FBC7D994B65A1E55DB3897C1474">
    <w:name w:val="D7849FBC7D994B65A1E55DB3897C1474"/>
  </w:style>
  <w:style w:type="paragraph" w:customStyle="1" w:styleId="463CE00F03FA44428ED9E9ACD88A2343">
    <w:name w:val="463CE00F03FA44428ED9E9ACD88A2343"/>
  </w:style>
  <w:style w:type="paragraph" w:customStyle="1" w:styleId="3FD1F7519CBA4F2886C47400783EECBD">
    <w:name w:val="3FD1F7519CBA4F2886C47400783EECBD"/>
    <w:rsid w:val="00FA01F4"/>
  </w:style>
  <w:style w:type="paragraph" w:customStyle="1" w:styleId="2E4C4CC4B6DF4C6098A996F52ACBE495">
    <w:name w:val="2E4C4CC4B6DF4C6098A996F52ACBE495"/>
    <w:rsid w:val="00FA01F4"/>
  </w:style>
  <w:style w:type="paragraph" w:customStyle="1" w:styleId="EECCEABA62FE42D1A91DF65149B3303F">
    <w:name w:val="EECCEABA62FE42D1A91DF65149B3303F"/>
    <w:rsid w:val="00FA01F4"/>
  </w:style>
  <w:style w:type="paragraph" w:customStyle="1" w:styleId="7401FD5322DF4D3B9E7394F785303D9B">
    <w:name w:val="7401FD5322DF4D3B9E7394F785303D9B"/>
    <w:rsid w:val="00FA01F4"/>
  </w:style>
  <w:style w:type="paragraph" w:customStyle="1" w:styleId="DACDCB02FF474969B1E1B26C9F8C0700">
    <w:name w:val="DACDCB02FF474969B1E1B26C9F8C0700"/>
    <w:rsid w:val="00FA01F4"/>
  </w:style>
  <w:style w:type="paragraph" w:customStyle="1" w:styleId="09A5EFD1A9264169B93FB66BBB3D2045">
    <w:name w:val="09A5EFD1A9264169B93FB66BBB3D2045"/>
    <w:rsid w:val="00FA01F4"/>
  </w:style>
  <w:style w:type="paragraph" w:customStyle="1" w:styleId="D97641B446FE4A74A3AAB60B45899662">
    <w:name w:val="D97641B446FE4A74A3AAB60B45899662"/>
    <w:rsid w:val="00FA01F4"/>
  </w:style>
  <w:style w:type="paragraph" w:customStyle="1" w:styleId="7D19424677B346D9901907D9753F215B">
    <w:name w:val="7D19424677B346D9901907D9753F215B"/>
    <w:rsid w:val="00FA01F4"/>
  </w:style>
  <w:style w:type="paragraph" w:customStyle="1" w:styleId="D27AA414C02347ADAC1800E2D16D283B">
    <w:name w:val="D27AA414C02347ADAC1800E2D16D283B"/>
    <w:rsid w:val="00FA01F4"/>
  </w:style>
  <w:style w:type="paragraph" w:customStyle="1" w:styleId="E4709B42A728499DB9D9059FEDCF68F1">
    <w:name w:val="E4709B42A728499DB9D9059FEDCF68F1"/>
    <w:rsid w:val="00FA01F4"/>
  </w:style>
  <w:style w:type="paragraph" w:customStyle="1" w:styleId="FE8C27D176FC44ED8DF72914A082DA2A">
    <w:name w:val="FE8C27D176FC44ED8DF72914A082DA2A"/>
    <w:rsid w:val="00FA01F4"/>
  </w:style>
  <w:style w:type="paragraph" w:customStyle="1" w:styleId="713540296F8441C298E3E5C1CF5975B3">
    <w:name w:val="713540296F8441C298E3E5C1CF5975B3"/>
    <w:rsid w:val="00FA01F4"/>
  </w:style>
  <w:style w:type="paragraph" w:customStyle="1" w:styleId="D07E74BFE45344FDA3BCC9CA9BF14CA5">
    <w:name w:val="D07E74BFE45344FDA3BCC9CA9BF14CA5"/>
    <w:rsid w:val="00FA01F4"/>
  </w:style>
  <w:style w:type="paragraph" w:customStyle="1" w:styleId="076E48D639424F3E936CE9198EA16FE1">
    <w:name w:val="076E48D639424F3E936CE9198EA16FE1"/>
    <w:rsid w:val="00FA01F4"/>
  </w:style>
  <w:style w:type="paragraph" w:customStyle="1" w:styleId="6415068D4123421EBC12AEC2FD251923">
    <w:name w:val="6415068D4123421EBC12AEC2FD251923"/>
    <w:rsid w:val="00FA01F4"/>
  </w:style>
  <w:style w:type="paragraph" w:customStyle="1" w:styleId="55D04241D14A40B8A27EE9AADC73AB6C">
    <w:name w:val="55D04241D14A40B8A27EE9AADC73AB6C"/>
    <w:rsid w:val="00FA01F4"/>
  </w:style>
  <w:style w:type="paragraph" w:customStyle="1" w:styleId="AAD1A9CBC4C84FF3A507A48E61A58C8A">
    <w:name w:val="AAD1A9CBC4C84FF3A507A48E61A58C8A"/>
    <w:rsid w:val="00FA01F4"/>
  </w:style>
  <w:style w:type="paragraph" w:customStyle="1" w:styleId="74935BD5B3AA46AFA429B86457374271">
    <w:name w:val="74935BD5B3AA46AFA429B86457374271"/>
    <w:rsid w:val="00FA01F4"/>
  </w:style>
  <w:style w:type="paragraph" w:customStyle="1" w:styleId="74DCCC97F9BC44C1A389643F76449B5C">
    <w:name w:val="74DCCC97F9BC44C1A389643F76449B5C"/>
    <w:rsid w:val="00FA01F4"/>
  </w:style>
  <w:style w:type="paragraph" w:customStyle="1" w:styleId="2672D841F68E4973A8FEC13E08FF9C8D">
    <w:name w:val="2672D841F68E4973A8FEC13E08FF9C8D"/>
    <w:rsid w:val="00FA01F4"/>
  </w:style>
  <w:style w:type="paragraph" w:customStyle="1" w:styleId="895B355BFD8D49648073E3E7C9DB50B0">
    <w:name w:val="895B355BFD8D49648073E3E7C9DB50B0"/>
    <w:rsid w:val="00FA01F4"/>
  </w:style>
  <w:style w:type="paragraph" w:customStyle="1" w:styleId="478CF9A7BD7744BBAF5CB77636315CA8">
    <w:name w:val="478CF9A7BD7744BBAF5CB77636315CA8"/>
    <w:rsid w:val="00FA01F4"/>
  </w:style>
  <w:style w:type="paragraph" w:customStyle="1" w:styleId="0D0FC15DD7C046DDB17B7B6744FFC314">
    <w:name w:val="0D0FC15DD7C046DDB17B7B6744FFC314"/>
    <w:rsid w:val="00FA01F4"/>
  </w:style>
  <w:style w:type="paragraph" w:customStyle="1" w:styleId="2D9A01630B2F4326A9D27339728E30DA">
    <w:name w:val="2D9A01630B2F4326A9D27339728E30DA"/>
    <w:rsid w:val="00FA01F4"/>
  </w:style>
  <w:style w:type="paragraph" w:customStyle="1" w:styleId="42425D0902E848CFA54D7BACC160728A">
    <w:name w:val="42425D0902E848CFA54D7BACC160728A"/>
    <w:rsid w:val="00FA01F4"/>
  </w:style>
  <w:style w:type="paragraph" w:customStyle="1" w:styleId="8A771F9175394DD1AB76F2B5EBFA8A65">
    <w:name w:val="8A771F9175394DD1AB76F2B5EBFA8A65"/>
    <w:rsid w:val="00FA01F4"/>
  </w:style>
  <w:style w:type="paragraph" w:customStyle="1" w:styleId="0C9DA640312E4C7B9D4F3AC15D3EC28F">
    <w:name w:val="0C9DA640312E4C7B9D4F3AC15D3EC28F"/>
    <w:rsid w:val="00FA01F4"/>
  </w:style>
  <w:style w:type="paragraph" w:customStyle="1" w:styleId="2B3F6D0EC48240F192BB07094499688E">
    <w:name w:val="2B3F6D0EC48240F192BB07094499688E"/>
    <w:rsid w:val="00FA01F4"/>
  </w:style>
  <w:style w:type="paragraph" w:customStyle="1" w:styleId="0049A8C44F7547D0879743579E773144">
    <w:name w:val="0049A8C44F7547D0879743579E773144"/>
    <w:rsid w:val="00FA01F4"/>
  </w:style>
  <w:style w:type="paragraph" w:customStyle="1" w:styleId="43A168A2A59E4ADF8F6404D5AF6031DB">
    <w:name w:val="43A168A2A59E4ADF8F6404D5AF6031DB"/>
    <w:rsid w:val="00FA01F4"/>
  </w:style>
  <w:style w:type="paragraph" w:customStyle="1" w:styleId="4A951866B7D54E0C98B720B59DCEC51D">
    <w:name w:val="4A951866B7D54E0C98B720B59DCEC51D"/>
    <w:rsid w:val="00FA01F4"/>
  </w:style>
  <w:style w:type="paragraph" w:customStyle="1" w:styleId="8F499352A92144DDBBC7A1AA343495BC">
    <w:name w:val="8F499352A92144DDBBC7A1AA343495BC"/>
    <w:rsid w:val="00FA01F4"/>
  </w:style>
  <w:style w:type="paragraph" w:customStyle="1" w:styleId="67B767D6FF224D37A91FA9FF7B7F7925">
    <w:name w:val="67B767D6FF224D37A91FA9FF7B7F7925"/>
    <w:rsid w:val="00FA01F4"/>
  </w:style>
  <w:style w:type="paragraph" w:customStyle="1" w:styleId="1E3A35D67BCB4868B4BC47FAB6C3D83B">
    <w:name w:val="1E3A35D67BCB4868B4BC47FAB6C3D83B"/>
    <w:rsid w:val="00FA01F4"/>
  </w:style>
  <w:style w:type="paragraph" w:customStyle="1" w:styleId="911FF98213054F7DA4307EBDF913A44F">
    <w:name w:val="911FF98213054F7DA4307EBDF913A44F"/>
    <w:rsid w:val="00FA01F4"/>
  </w:style>
  <w:style w:type="paragraph" w:customStyle="1" w:styleId="378DDFBC5C2E4162B53AFD9537BC9052">
    <w:name w:val="378DDFBC5C2E4162B53AFD9537BC9052"/>
    <w:rsid w:val="00FA01F4"/>
  </w:style>
  <w:style w:type="paragraph" w:customStyle="1" w:styleId="8BE05D1BF07F43B29D3FD420751296A8">
    <w:name w:val="8BE05D1BF07F43B29D3FD420751296A8"/>
    <w:rsid w:val="00FA01F4"/>
  </w:style>
  <w:style w:type="paragraph" w:customStyle="1" w:styleId="5885AB6F575D4C3D941B03BEF5406973">
    <w:name w:val="5885AB6F575D4C3D941B03BEF5406973"/>
    <w:rsid w:val="00FA01F4"/>
  </w:style>
  <w:style w:type="paragraph" w:customStyle="1" w:styleId="27522867AA4849279D53D69582D789AD">
    <w:name w:val="27522867AA4849279D53D69582D789AD"/>
    <w:rsid w:val="00FA01F4"/>
  </w:style>
  <w:style w:type="paragraph" w:customStyle="1" w:styleId="D0CECD63F67D400AA63904652ACA0C2A">
    <w:name w:val="D0CECD63F67D400AA63904652ACA0C2A"/>
    <w:rsid w:val="00FA01F4"/>
  </w:style>
  <w:style w:type="paragraph" w:customStyle="1" w:styleId="D1C6E79142BF412FB8E27C8F5F217450">
    <w:name w:val="D1C6E79142BF412FB8E27C8F5F217450"/>
    <w:rsid w:val="00FA01F4"/>
  </w:style>
  <w:style w:type="paragraph" w:customStyle="1" w:styleId="F6D8341C668145D1AA22C6D73F863BF0">
    <w:name w:val="F6D8341C668145D1AA22C6D73F863BF0"/>
    <w:rsid w:val="00FA01F4"/>
  </w:style>
  <w:style w:type="paragraph" w:customStyle="1" w:styleId="B06E9D9B4C87461D95FFFE84BD507FB0">
    <w:name w:val="B06E9D9B4C87461D95FFFE84BD507FB0"/>
    <w:rsid w:val="00FA01F4"/>
  </w:style>
  <w:style w:type="paragraph" w:customStyle="1" w:styleId="8EDF9A725346480DAB600F478E8AF057">
    <w:name w:val="8EDF9A725346480DAB600F478E8AF057"/>
    <w:rsid w:val="00FA01F4"/>
  </w:style>
  <w:style w:type="paragraph" w:customStyle="1" w:styleId="B96F7BA6284F44959064D44103241E77">
    <w:name w:val="B96F7BA6284F44959064D44103241E77"/>
    <w:rsid w:val="00FA01F4"/>
  </w:style>
  <w:style w:type="paragraph" w:customStyle="1" w:styleId="F8AC8B975FF04315A11991F8FD623AB6">
    <w:name w:val="F8AC8B975FF04315A11991F8FD623AB6"/>
    <w:rsid w:val="00FA01F4"/>
  </w:style>
  <w:style w:type="paragraph" w:customStyle="1" w:styleId="70170F60363F4A12B517D476035A7A53">
    <w:name w:val="70170F60363F4A12B517D476035A7A53"/>
    <w:rsid w:val="00FA01F4"/>
  </w:style>
  <w:style w:type="paragraph" w:customStyle="1" w:styleId="B8D498B0A0C9491C878EA0655403E5FC">
    <w:name w:val="B8D498B0A0C9491C878EA0655403E5FC"/>
    <w:rsid w:val="00FA01F4"/>
  </w:style>
  <w:style w:type="paragraph" w:customStyle="1" w:styleId="1A35E4424B474F298F1A520CD307784B">
    <w:name w:val="1A35E4424B474F298F1A520CD307784B"/>
    <w:rsid w:val="00FA01F4"/>
  </w:style>
  <w:style w:type="paragraph" w:customStyle="1" w:styleId="7E99DAE0BF6A47999823B0012E906175">
    <w:name w:val="7E99DAE0BF6A47999823B0012E906175"/>
    <w:rsid w:val="00FA01F4"/>
  </w:style>
  <w:style w:type="paragraph" w:customStyle="1" w:styleId="A6C86A5C1F694D92A64F5A3150123D37">
    <w:name w:val="A6C86A5C1F694D92A64F5A3150123D37"/>
    <w:rsid w:val="00FA01F4"/>
  </w:style>
  <w:style w:type="paragraph" w:customStyle="1" w:styleId="5DB6B5E4445044908993CC8A8105845A">
    <w:name w:val="5DB6B5E4445044908993CC8A8105845A"/>
    <w:rsid w:val="00FA01F4"/>
  </w:style>
  <w:style w:type="paragraph" w:customStyle="1" w:styleId="E4438856F4444963B0E475E4A9A82B4C">
    <w:name w:val="E4438856F4444963B0E475E4A9A82B4C"/>
    <w:rsid w:val="00FA01F4"/>
  </w:style>
  <w:style w:type="paragraph" w:customStyle="1" w:styleId="CE80A3999C7241968DC4BB52DDC4F899">
    <w:name w:val="CE80A3999C7241968DC4BB52DDC4F899"/>
    <w:rsid w:val="00FA01F4"/>
  </w:style>
  <w:style w:type="paragraph" w:customStyle="1" w:styleId="5DE567F344424567AB7BAAF0B8A9FF6F">
    <w:name w:val="5DE567F344424567AB7BAAF0B8A9FF6F"/>
    <w:rsid w:val="00FA01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BA658BAD04CFD8805973DBCBF5C10">
    <w:name w:val="5DBBA658BAD04CFD8805973DBCBF5C10"/>
  </w:style>
  <w:style w:type="paragraph" w:customStyle="1" w:styleId="9261591F6478400C9971CB3F73777258">
    <w:name w:val="9261591F6478400C9971CB3F73777258"/>
  </w:style>
  <w:style w:type="paragraph" w:customStyle="1" w:styleId="F0B2132CFE804189BEAAA84CF4DFD8F2">
    <w:name w:val="F0B2132CFE804189BEAAA84CF4DFD8F2"/>
  </w:style>
  <w:style w:type="paragraph" w:customStyle="1" w:styleId="319F4CF520C24CF8947A9248828292CD">
    <w:name w:val="319F4CF520C24CF8947A9248828292CD"/>
  </w:style>
  <w:style w:type="paragraph" w:customStyle="1" w:styleId="CD1B6DCFE053480F8E1007BB27E0511E">
    <w:name w:val="CD1B6DCFE053480F8E1007BB27E0511E"/>
  </w:style>
  <w:style w:type="paragraph" w:customStyle="1" w:styleId="33A617ED26764B6BA54EA6D11C2084F6">
    <w:name w:val="33A617ED26764B6BA54EA6D11C2084F6"/>
  </w:style>
  <w:style w:type="paragraph" w:customStyle="1" w:styleId="3CEEB43957DF4F0390EE5FE7DCF9EC05">
    <w:name w:val="3CEEB43957DF4F0390EE5FE7DCF9EC05"/>
  </w:style>
  <w:style w:type="paragraph" w:customStyle="1" w:styleId="CE6AB71792C441CA9F699045A2EC2D60">
    <w:name w:val="CE6AB71792C441CA9F699045A2EC2D60"/>
  </w:style>
  <w:style w:type="paragraph" w:customStyle="1" w:styleId="D7849FBC7D994B65A1E55DB3897C1474">
    <w:name w:val="D7849FBC7D994B65A1E55DB3897C1474"/>
  </w:style>
  <w:style w:type="paragraph" w:customStyle="1" w:styleId="463CE00F03FA44428ED9E9ACD88A2343">
    <w:name w:val="463CE00F03FA44428ED9E9ACD88A2343"/>
  </w:style>
  <w:style w:type="paragraph" w:customStyle="1" w:styleId="3FD1F7519CBA4F2886C47400783EECBD">
    <w:name w:val="3FD1F7519CBA4F2886C47400783EECBD"/>
    <w:rsid w:val="00FA01F4"/>
  </w:style>
  <w:style w:type="paragraph" w:customStyle="1" w:styleId="2E4C4CC4B6DF4C6098A996F52ACBE495">
    <w:name w:val="2E4C4CC4B6DF4C6098A996F52ACBE495"/>
    <w:rsid w:val="00FA01F4"/>
  </w:style>
  <w:style w:type="paragraph" w:customStyle="1" w:styleId="EECCEABA62FE42D1A91DF65149B3303F">
    <w:name w:val="EECCEABA62FE42D1A91DF65149B3303F"/>
    <w:rsid w:val="00FA01F4"/>
  </w:style>
  <w:style w:type="paragraph" w:customStyle="1" w:styleId="7401FD5322DF4D3B9E7394F785303D9B">
    <w:name w:val="7401FD5322DF4D3B9E7394F785303D9B"/>
    <w:rsid w:val="00FA01F4"/>
  </w:style>
  <w:style w:type="paragraph" w:customStyle="1" w:styleId="DACDCB02FF474969B1E1B26C9F8C0700">
    <w:name w:val="DACDCB02FF474969B1E1B26C9F8C0700"/>
    <w:rsid w:val="00FA01F4"/>
  </w:style>
  <w:style w:type="paragraph" w:customStyle="1" w:styleId="09A5EFD1A9264169B93FB66BBB3D2045">
    <w:name w:val="09A5EFD1A9264169B93FB66BBB3D2045"/>
    <w:rsid w:val="00FA01F4"/>
  </w:style>
  <w:style w:type="paragraph" w:customStyle="1" w:styleId="D97641B446FE4A74A3AAB60B45899662">
    <w:name w:val="D97641B446FE4A74A3AAB60B45899662"/>
    <w:rsid w:val="00FA01F4"/>
  </w:style>
  <w:style w:type="paragraph" w:customStyle="1" w:styleId="7D19424677B346D9901907D9753F215B">
    <w:name w:val="7D19424677B346D9901907D9753F215B"/>
    <w:rsid w:val="00FA01F4"/>
  </w:style>
  <w:style w:type="paragraph" w:customStyle="1" w:styleId="D27AA414C02347ADAC1800E2D16D283B">
    <w:name w:val="D27AA414C02347ADAC1800E2D16D283B"/>
    <w:rsid w:val="00FA01F4"/>
  </w:style>
  <w:style w:type="paragraph" w:customStyle="1" w:styleId="E4709B42A728499DB9D9059FEDCF68F1">
    <w:name w:val="E4709B42A728499DB9D9059FEDCF68F1"/>
    <w:rsid w:val="00FA01F4"/>
  </w:style>
  <w:style w:type="paragraph" w:customStyle="1" w:styleId="FE8C27D176FC44ED8DF72914A082DA2A">
    <w:name w:val="FE8C27D176FC44ED8DF72914A082DA2A"/>
    <w:rsid w:val="00FA01F4"/>
  </w:style>
  <w:style w:type="paragraph" w:customStyle="1" w:styleId="713540296F8441C298E3E5C1CF5975B3">
    <w:name w:val="713540296F8441C298E3E5C1CF5975B3"/>
    <w:rsid w:val="00FA01F4"/>
  </w:style>
  <w:style w:type="paragraph" w:customStyle="1" w:styleId="D07E74BFE45344FDA3BCC9CA9BF14CA5">
    <w:name w:val="D07E74BFE45344FDA3BCC9CA9BF14CA5"/>
    <w:rsid w:val="00FA01F4"/>
  </w:style>
  <w:style w:type="paragraph" w:customStyle="1" w:styleId="076E48D639424F3E936CE9198EA16FE1">
    <w:name w:val="076E48D639424F3E936CE9198EA16FE1"/>
    <w:rsid w:val="00FA01F4"/>
  </w:style>
  <w:style w:type="paragraph" w:customStyle="1" w:styleId="6415068D4123421EBC12AEC2FD251923">
    <w:name w:val="6415068D4123421EBC12AEC2FD251923"/>
    <w:rsid w:val="00FA01F4"/>
  </w:style>
  <w:style w:type="paragraph" w:customStyle="1" w:styleId="55D04241D14A40B8A27EE9AADC73AB6C">
    <w:name w:val="55D04241D14A40B8A27EE9AADC73AB6C"/>
    <w:rsid w:val="00FA01F4"/>
  </w:style>
  <w:style w:type="paragraph" w:customStyle="1" w:styleId="AAD1A9CBC4C84FF3A507A48E61A58C8A">
    <w:name w:val="AAD1A9CBC4C84FF3A507A48E61A58C8A"/>
    <w:rsid w:val="00FA01F4"/>
  </w:style>
  <w:style w:type="paragraph" w:customStyle="1" w:styleId="74935BD5B3AA46AFA429B86457374271">
    <w:name w:val="74935BD5B3AA46AFA429B86457374271"/>
    <w:rsid w:val="00FA01F4"/>
  </w:style>
  <w:style w:type="paragraph" w:customStyle="1" w:styleId="74DCCC97F9BC44C1A389643F76449B5C">
    <w:name w:val="74DCCC97F9BC44C1A389643F76449B5C"/>
    <w:rsid w:val="00FA01F4"/>
  </w:style>
  <w:style w:type="paragraph" w:customStyle="1" w:styleId="2672D841F68E4973A8FEC13E08FF9C8D">
    <w:name w:val="2672D841F68E4973A8FEC13E08FF9C8D"/>
    <w:rsid w:val="00FA01F4"/>
  </w:style>
  <w:style w:type="paragraph" w:customStyle="1" w:styleId="895B355BFD8D49648073E3E7C9DB50B0">
    <w:name w:val="895B355BFD8D49648073E3E7C9DB50B0"/>
    <w:rsid w:val="00FA01F4"/>
  </w:style>
  <w:style w:type="paragraph" w:customStyle="1" w:styleId="478CF9A7BD7744BBAF5CB77636315CA8">
    <w:name w:val="478CF9A7BD7744BBAF5CB77636315CA8"/>
    <w:rsid w:val="00FA01F4"/>
  </w:style>
  <w:style w:type="paragraph" w:customStyle="1" w:styleId="0D0FC15DD7C046DDB17B7B6744FFC314">
    <w:name w:val="0D0FC15DD7C046DDB17B7B6744FFC314"/>
    <w:rsid w:val="00FA01F4"/>
  </w:style>
  <w:style w:type="paragraph" w:customStyle="1" w:styleId="2D9A01630B2F4326A9D27339728E30DA">
    <w:name w:val="2D9A01630B2F4326A9D27339728E30DA"/>
    <w:rsid w:val="00FA01F4"/>
  </w:style>
  <w:style w:type="paragraph" w:customStyle="1" w:styleId="42425D0902E848CFA54D7BACC160728A">
    <w:name w:val="42425D0902E848CFA54D7BACC160728A"/>
    <w:rsid w:val="00FA01F4"/>
  </w:style>
  <w:style w:type="paragraph" w:customStyle="1" w:styleId="8A771F9175394DD1AB76F2B5EBFA8A65">
    <w:name w:val="8A771F9175394DD1AB76F2B5EBFA8A65"/>
    <w:rsid w:val="00FA01F4"/>
  </w:style>
  <w:style w:type="paragraph" w:customStyle="1" w:styleId="0C9DA640312E4C7B9D4F3AC15D3EC28F">
    <w:name w:val="0C9DA640312E4C7B9D4F3AC15D3EC28F"/>
    <w:rsid w:val="00FA01F4"/>
  </w:style>
  <w:style w:type="paragraph" w:customStyle="1" w:styleId="2B3F6D0EC48240F192BB07094499688E">
    <w:name w:val="2B3F6D0EC48240F192BB07094499688E"/>
    <w:rsid w:val="00FA01F4"/>
  </w:style>
  <w:style w:type="paragraph" w:customStyle="1" w:styleId="0049A8C44F7547D0879743579E773144">
    <w:name w:val="0049A8C44F7547D0879743579E773144"/>
    <w:rsid w:val="00FA01F4"/>
  </w:style>
  <w:style w:type="paragraph" w:customStyle="1" w:styleId="43A168A2A59E4ADF8F6404D5AF6031DB">
    <w:name w:val="43A168A2A59E4ADF8F6404D5AF6031DB"/>
    <w:rsid w:val="00FA01F4"/>
  </w:style>
  <w:style w:type="paragraph" w:customStyle="1" w:styleId="4A951866B7D54E0C98B720B59DCEC51D">
    <w:name w:val="4A951866B7D54E0C98B720B59DCEC51D"/>
    <w:rsid w:val="00FA01F4"/>
  </w:style>
  <w:style w:type="paragraph" w:customStyle="1" w:styleId="8F499352A92144DDBBC7A1AA343495BC">
    <w:name w:val="8F499352A92144DDBBC7A1AA343495BC"/>
    <w:rsid w:val="00FA01F4"/>
  </w:style>
  <w:style w:type="paragraph" w:customStyle="1" w:styleId="67B767D6FF224D37A91FA9FF7B7F7925">
    <w:name w:val="67B767D6FF224D37A91FA9FF7B7F7925"/>
    <w:rsid w:val="00FA01F4"/>
  </w:style>
  <w:style w:type="paragraph" w:customStyle="1" w:styleId="1E3A35D67BCB4868B4BC47FAB6C3D83B">
    <w:name w:val="1E3A35D67BCB4868B4BC47FAB6C3D83B"/>
    <w:rsid w:val="00FA01F4"/>
  </w:style>
  <w:style w:type="paragraph" w:customStyle="1" w:styleId="911FF98213054F7DA4307EBDF913A44F">
    <w:name w:val="911FF98213054F7DA4307EBDF913A44F"/>
    <w:rsid w:val="00FA01F4"/>
  </w:style>
  <w:style w:type="paragraph" w:customStyle="1" w:styleId="378DDFBC5C2E4162B53AFD9537BC9052">
    <w:name w:val="378DDFBC5C2E4162B53AFD9537BC9052"/>
    <w:rsid w:val="00FA01F4"/>
  </w:style>
  <w:style w:type="paragraph" w:customStyle="1" w:styleId="8BE05D1BF07F43B29D3FD420751296A8">
    <w:name w:val="8BE05D1BF07F43B29D3FD420751296A8"/>
    <w:rsid w:val="00FA01F4"/>
  </w:style>
  <w:style w:type="paragraph" w:customStyle="1" w:styleId="5885AB6F575D4C3D941B03BEF5406973">
    <w:name w:val="5885AB6F575D4C3D941B03BEF5406973"/>
    <w:rsid w:val="00FA01F4"/>
  </w:style>
  <w:style w:type="paragraph" w:customStyle="1" w:styleId="27522867AA4849279D53D69582D789AD">
    <w:name w:val="27522867AA4849279D53D69582D789AD"/>
    <w:rsid w:val="00FA01F4"/>
  </w:style>
  <w:style w:type="paragraph" w:customStyle="1" w:styleId="D0CECD63F67D400AA63904652ACA0C2A">
    <w:name w:val="D0CECD63F67D400AA63904652ACA0C2A"/>
    <w:rsid w:val="00FA01F4"/>
  </w:style>
  <w:style w:type="paragraph" w:customStyle="1" w:styleId="D1C6E79142BF412FB8E27C8F5F217450">
    <w:name w:val="D1C6E79142BF412FB8E27C8F5F217450"/>
    <w:rsid w:val="00FA01F4"/>
  </w:style>
  <w:style w:type="paragraph" w:customStyle="1" w:styleId="F6D8341C668145D1AA22C6D73F863BF0">
    <w:name w:val="F6D8341C668145D1AA22C6D73F863BF0"/>
    <w:rsid w:val="00FA01F4"/>
  </w:style>
  <w:style w:type="paragraph" w:customStyle="1" w:styleId="B06E9D9B4C87461D95FFFE84BD507FB0">
    <w:name w:val="B06E9D9B4C87461D95FFFE84BD507FB0"/>
    <w:rsid w:val="00FA01F4"/>
  </w:style>
  <w:style w:type="paragraph" w:customStyle="1" w:styleId="8EDF9A725346480DAB600F478E8AF057">
    <w:name w:val="8EDF9A725346480DAB600F478E8AF057"/>
    <w:rsid w:val="00FA01F4"/>
  </w:style>
  <w:style w:type="paragraph" w:customStyle="1" w:styleId="B96F7BA6284F44959064D44103241E77">
    <w:name w:val="B96F7BA6284F44959064D44103241E77"/>
    <w:rsid w:val="00FA01F4"/>
  </w:style>
  <w:style w:type="paragraph" w:customStyle="1" w:styleId="F8AC8B975FF04315A11991F8FD623AB6">
    <w:name w:val="F8AC8B975FF04315A11991F8FD623AB6"/>
    <w:rsid w:val="00FA01F4"/>
  </w:style>
  <w:style w:type="paragraph" w:customStyle="1" w:styleId="70170F60363F4A12B517D476035A7A53">
    <w:name w:val="70170F60363F4A12B517D476035A7A53"/>
    <w:rsid w:val="00FA01F4"/>
  </w:style>
  <w:style w:type="paragraph" w:customStyle="1" w:styleId="B8D498B0A0C9491C878EA0655403E5FC">
    <w:name w:val="B8D498B0A0C9491C878EA0655403E5FC"/>
    <w:rsid w:val="00FA01F4"/>
  </w:style>
  <w:style w:type="paragraph" w:customStyle="1" w:styleId="1A35E4424B474F298F1A520CD307784B">
    <w:name w:val="1A35E4424B474F298F1A520CD307784B"/>
    <w:rsid w:val="00FA01F4"/>
  </w:style>
  <w:style w:type="paragraph" w:customStyle="1" w:styleId="7E99DAE0BF6A47999823B0012E906175">
    <w:name w:val="7E99DAE0BF6A47999823B0012E906175"/>
    <w:rsid w:val="00FA01F4"/>
  </w:style>
  <w:style w:type="paragraph" w:customStyle="1" w:styleId="A6C86A5C1F694D92A64F5A3150123D37">
    <w:name w:val="A6C86A5C1F694D92A64F5A3150123D37"/>
    <w:rsid w:val="00FA01F4"/>
  </w:style>
  <w:style w:type="paragraph" w:customStyle="1" w:styleId="5DB6B5E4445044908993CC8A8105845A">
    <w:name w:val="5DB6B5E4445044908993CC8A8105845A"/>
    <w:rsid w:val="00FA01F4"/>
  </w:style>
  <w:style w:type="paragraph" w:customStyle="1" w:styleId="E4438856F4444963B0E475E4A9A82B4C">
    <w:name w:val="E4438856F4444963B0E475E4A9A82B4C"/>
    <w:rsid w:val="00FA01F4"/>
  </w:style>
  <w:style w:type="paragraph" w:customStyle="1" w:styleId="CE80A3999C7241968DC4BB52DDC4F899">
    <w:name w:val="CE80A3999C7241968DC4BB52DDC4F899"/>
    <w:rsid w:val="00FA01F4"/>
  </w:style>
  <w:style w:type="paragraph" w:customStyle="1" w:styleId="5DE567F344424567AB7BAAF0B8A9FF6F">
    <w:name w:val="5DE567F344424567AB7BAAF0B8A9FF6F"/>
    <w:rsid w:val="00FA0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REGISTRATION RECORD FOR CHILD RECEIVING CARE AWAY FROM HOME</dc:subject>
  <dc:creator>Sandra Crespin</dc:creator>
  <cp:lastModifiedBy>Gloria Ogbemudia</cp:lastModifiedBy>
  <cp:revision>2</cp:revision>
  <cp:lastPrinted>2003-12-22T16:28:00Z</cp:lastPrinted>
  <dcterms:created xsi:type="dcterms:W3CDTF">2017-10-25T03:11:00Z</dcterms:created>
  <dcterms:modified xsi:type="dcterms:W3CDTF">2017-10-25T03:11:00Z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